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1BB" w:rsidRPr="003530E6" w:rsidRDefault="00307F7D" w:rsidP="00E051BB">
      <w:pPr>
        <w:tabs>
          <w:tab w:val="left" w:pos="360"/>
          <w:tab w:val="left" w:pos="540"/>
        </w:tabs>
        <w:jc w:val="center"/>
        <w:rPr>
          <w:b/>
          <w:sz w:val="28"/>
        </w:rPr>
      </w:pPr>
      <w:r>
        <w:rPr>
          <w:b/>
          <w:sz w:val="28"/>
        </w:rPr>
        <w:t>Okruhy otázek</w:t>
      </w:r>
      <w:bookmarkStart w:id="0" w:name="_GoBack"/>
      <w:bookmarkEnd w:id="0"/>
      <w:r w:rsidR="00E051BB" w:rsidRPr="003530E6">
        <w:rPr>
          <w:b/>
          <w:sz w:val="28"/>
        </w:rPr>
        <w:t xml:space="preserve"> pro zkoušky na funkci rozhodčího z </w:t>
      </w:r>
      <w:proofErr w:type="gramStart"/>
      <w:r w:rsidR="00E051BB" w:rsidRPr="003530E6">
        <w:rPr>
          <w:b/>
          <w:sz w:val="28"/>
        </w:rPr>
        <w:t>výkonu                                pro</w:t>
      </w:r>
      <w:proofErr w:type="gramEnd"/>
      <w:r w:rsidR="00E051BB" w:rsidRPr="003530E6">
        <w:rPr>
          <w:b/>
          <w:sz w:val="28"/>
        </w:rPr>
        <w:t xml:space="preserve"> zkoušky (</w:t>
      </w:r>
      <w:r w:rsidR="00E051BB">
        <w:rPr>
          <w:b/>
          <w:sz w:val="28"/>
        </w:rPr>
        <w:t xml:space="preserve"> BZH </w:t>
      </w:r>
      <w:r w:rsidR="00E051BB" w:rsidRPr="003530E6">
        <w:rPr>
          <w:b/>
          <w:sz w:val="28"/>
        </w:rPr>
        <w:t>)</w:t>
      </w:r>
      <w:r w:rsidR="00C767B1">
        <w:rPr>
          <w:b/>
          <w:sz w:val="28"/>
        </w:rPr>
        <w:t xml:space="preserve"> </w:t>
      </w:r>
    </w:p>
    <w:p w:rsidR="00E051BB" w:rsidRDefault="00E051BB" w:rsidP="00E051BB">
      <w:r>
        <w:t>-----------------------------------------------------------------------------------------------------------------</w:t>
      </w:r>
    </w:p>
    <w:p w:rsidR="00DA00BB" w:rsidRPr="00DA00BB" w:rsidRDefault="00DA00BB" w:rsidP="00E051BB">
      <w:pPr>
        <w:jc w:val="center"/>
        <w:rPr>
          <w:b/>
          <w:sz w:val="20"/>
          <w:szCs w:val="20"/>
        </w:rPr>
      </w:pPr>
    </w:p>
    <w:p w:rsidR="00CB5524" w:rsidRPr="00B6463E" w:rsidRDefault="00CB5524" w:rsidP="00AE3ECB">
      <w:pPr>
        <w:ind w:left="720"/>
      </w:pPr>
      <w:r w:rsidRPr="00B6463E">
        <w:t>Zkoušky BZH kvalifikují psa k dosledu spárkaté zvěře se zaměřením</w:t>
      </w:r>
    </w:p>
    <w:p w:rsidR="00CB5524" w:rsidRPr="00B6463E" w:rsidRDefault="00CB5524">
      <w:pPr>
        <w:ind w:left="720"/>
      </w:pPr>
      <w:r w:rsidRPr="00B6463E">
        <w:t>na náročný dosled</w:t>
      </w:r>
      <w:r w:rsidR="001A0022" w:rsidRPr="00B6463E">
        <w:t>:</w:t>
      </w:r>
    </w:p>
    <w:p w:rsidR="001A0022" w:rsidRPr="00B6463E" w:rsidRDefault="001A0022">
      <w:pPr>
        <w:ind w:left="720"/>
      </w:pPr>
    </w:p>
    <w:p w:rsidR="00CB5524" w:rsidRPr="00B6463E" w:rsidRDefault="005E38DA" w:rsidP="00AE3ECB">
      <w:pPr>
        <w:ind w:left="720"/>
      </w:pPr>
      <w:r w:rsidRPr="00B6463E">
        <w:t>Uměle založená šlapaná nepobarvená stopa černé zvěře musí při BZH být stará</w:t>
      </w:r>
      <w:r w:rsidR="001A0022" w:rsidRPr="00B6463E">
        <w:t>:</w:t>
      </w:r>
      <w:r w:rsidRPr="00B6463E">
        <w:t xml:space="preserve"> </w:t>
      </w:r>
    </w:p>
    <w:p w:rsidR="001A0022" w:rsidRPr="00B6463E" w:rsidRDefault="001A0022" w:rsidP="00AE3ECB">
      <w:pPr>
        <w:ind w:left="720"/>
      </w:pPr>
    </w:p>
    <w:p w:rsidR="00CB5524" w:rsidRPr="00B6463E" w:rsidRDefault="00CB5524" w:rsidP="00AE3ECB">
      <w:pPr>
        <w:ind w:left="720"/>
      </w:pPr>
      <w:r w:rsidRPr="00B6463E">
        <w:t>Čas</w:t>
      </w:r>
      <w:r w:rsidR="005E38DA" w:rsidRPr="00B6463E">
        <w:t>ový limit v</w:t>
      </w:r>
      <w:r w:rsidRPr="00B6463E">
        <w:t xml:space="preserve">ypracování uměle založené </w:t>
      </w:r>
      <w:r w:rsidR="005E38DA" w:rsidRPr="00B6463E">
        <w:t xml:space="preserve">nepobarvené stopy </w:t>
      </w:r>
      <w:r w:rsidRPr="00B6463E">
        <w:t>je</w:t>
      </w:r>
      <w:r w:rsidR="001A0022" w:rsidRPr="00B6463E">
        <w:t>:</w:t>
      </w:r>
      <w:r w:rsidRPr="00B6463E">
        <w:t xml:space="preserve"> </w:t>
      </w:r>
    </w:p>
    <w:p w:rsidR="001A0022" w:rsidRPr="00B6463E" w:rsidRDefault="001A0022" w:rsidP="00AE3ECB">
      <w:pPr>
        <w:ind w:left="720"/>
      </w:pPr>
    </w:p>
    <w:p w:rsidR="00B56523" w:rsidRPr="00B6463E" w:rsidRDefault="00B56523" w:rsidP="00AE3ECB">
      <w:pPr>
        <w:ind w:left="720"/>
      </w:pPr>
      <w:r w:rsidRPr="00B6463E">
        <w:t>Na konci stopní dráhy při BZH musí být položen vyvržený a zašitý kus zvěře</w:t>
      </w:r>
      <w:r w:rsidR="001A0022" w:rsidRPr="00B6463E">
        <w:t>:</w:t>
      </w:r>
      <w:r w:rsidRPr="00B6463E">
        <w:t xml:space="preserve"> </w:t>
      </w:r>
    </w:p>
    <w:p w:rsidR="001A0022" w:rsidRPr="00B6463E" w:rsidRDefault="001A0022" w:rsidP="00AE3ECB">
      <w:pPr>
        <w:ind w:left="720"/>
      </w:pPr>
    </w:p>
    <w:p w:rsidR="001A0022" w:rsidRPr="00B6463E" w:rsidRDefault="00B56523" w:rsidP="00AE3ECB">
      <w:pPr>
        <w:ind w:left="720"/>
      </w:pPr>
      <w:r w:rsidRPr="00B6463E">
        <w:t>Pokud pes pracuje n</w:t>
      </w:r>
      <w:r w:rsidR="00CB5524" w:rsidRPr="00B6463E">
        <w:t>a uměle založen</w:t>
      </w:r>
      <w:r w:rsidRPr="00B6463E">
        <w:t xml:space="preserve">é nepobarvené stopě </w:t>
      </w:r>
      <w:r w:rsidR="00CB5524" w:rsidRPr="00B6463E">
        <w:t>jako vodič</w:t>
      </w:r>
      <w:r w:rsidRPr="00B6463E">
        <w:t xml:space="preserve"> (na řemeni nebo na volno)</w:t>
      </w:r>
      <w:r w:rsidR="00CB5524" w:rsidRPr="00B6463E">
        <w:t>, posuzuje</w:t>
      </w:r>
      <w:r w:rsidRPr="00B6463E">
        <w:t xml:space="preserve"> se</w:t>
      </w:r>
      <w:r w:rsidR="00CB5524" w:rsidRPr="00B6463E">
        <w:t xml:space="preserve"> jako sejití ze stopy</w:t>
      </w:r>
      <w:r w:rsidRPr="00B6463E">
        <w:t>, pokud se vzdálí od stopní dráhy více než</w:t>
      </w:r>
      <w:r w:rsidR="001A0022" w:rsidRPr="00B6463E">
        <w:t>:</w:t>
      </w:r>
    </w:p>
    <w:p w:rsidR="00CB5524" w:rsidRPr="00B6463E" w:rsidRDefault="00B56523" w:rsidP="00AE3ECB">
      <w:pPr>
        <w:ind w:left="720"/>
      </w:pPr>
      <w:r w:rsidRPr="00B6463E">
        <w:t xml:space="preserve"> </w:t>
      </w:r>
    </w:p>
    <w:p w:rsidR="001A0022" w:rsidRPr="00B6463E" w:rsidRDefault="00CB5524" w:rsidP="00AE3ECB">
      <w:pPr>
        <w:ind w:left="720"/>
      </w:pPr>
      <w:r w:rsidRPr="00B6463E">
        <w:t xml:space="preserve">Délka šlapané </w:t>
      </w:r>
      <w:r w:rsidR="00F147BD" w:rsidRPr="00B6463E">
        <w:t xml:space="preserve">nepobarvené </w:t>
      </w:r>
      <w:r w:rsidRPr="00B6463E">
        <w:t>stopní dráhy na BZH je</w:t>
      </w:r>
      <w:r w:rsidR="001A0022" w:rsidRPr="00B6463E">
        <w:t>:</w:t>
      </w:r>
    </w:p>
    <w:p w:rsidR="00CB5524" w:rsidRPr="00B6463E" w:rsidRDefault="00CB5524" w:rsidP="00AE3ECB">
      <w:pPr>
        <w:ind w:left="720"/>
      </w:pPr>
      <w:r w:rsidRPr="00B6463E">
        <w:t xml:space="preserve"> </w:t>
      </w:r>
    </w:p>
    <w:p w:rsidR="001A0022" w:rsidRPr="00B6463E" w:rsidRDefault="00A801C8" w:rsidP="00AE3ECB">
      <w:pPr>
        <w:ind w:left="720"/>
      </w:pPr>
      <w:r w:rsidRPr="00B6463E">
        <w:t xml:space="preserve">Za správné </w:t>
      </w:r>
      <w:r w:rsidR="00F147BD" w:rsidRPr="00B6463E">
        <w:t xml:space="preserve">založení </w:t>
      </w:r>
      <w:r w:rsidR="00CB5524" w:rsidRPr="00B6463E">
        <w:t>šlapan</w:t>
      </w:r>
      <w:r w:rsidRPr="00B6463E">
        <w:t>ých</w:t>
      </w:r>
      <w:r w:rsidR="00CB5524" w:rsidRPr="00B6463E">
        <w:t xml:space="preserve"> stopní</w:t>
      </w:r>
      <w:r w:rsidRPr="00B6463E">
        <w:t>ch dra</w:t>
      </w:r>
      <w:r w:rsidR="00F147BD" w:rsidRPr="00B6463E">
        <w:t>h při BZH</w:t>
      </w:r>
      <w:r w:rsidRPr="00B6463E">
        <w:t xml:space="preserve"> zodpovídá</w:t>
      </w:r>
      <w:r w:rsidR="001A0022" w:rsidRPr="00B6463E">
        <w:t>:</w:t>
      </w:r>
    </w:p>
    <w:p w:rsidR="00CB5524" w:rsidRPr="00B6463E" w:rsidRDefault="00A801C8" w:rsidP="00AE3ECB">
      <w:pPr>
        <w:ind w:left="720"/>
      </w:pPr>
      <w:r w:rsidRPr="00B6463E">
        <w:t xml:space="preserve"> </w:t>
      </w:r>
    </w:p>
    <w:p w:rsidR="001A0022" w:rsidRPr="00B6463E" w:rsidRDefault="00A801C8" w:rsidP="00AE3ECB">
      <w:pPr>
        <w:ind w:left="720"/>
      </w:pPr>
      <w:r w:rsidRPr="00B6463E">
        <w:t>Za práci "vodiče na volno" může být psovi připočteno až</w:t>
      </w:r>
      <w:r w:rsidR="001A0022" w:rsidRPr="00B6463E">
        <w:t>:</w:t>
      </w:r>
    </w:p>
    <w:p w:rsidR="00A801C8" w:rsidRPr="00B6463E" w:rsidRDefault="00A801C8" w:rsidP="00AE3ECB">
      <w:pPr>
        <w:ind w:left="720"/>
      </w:pPr>
      <w:r w:rsidRPr="00B6463E">
        <w:t xml:space="preserve"> </w:t>
      </w:r>
    </w:p>
    <w:p w:rsidR="001A0022" w:rsidRPr="00B6463E" w:rsidRDefault="00CB5524" w:rsidP="00AE3ECB">
      <w:pPr>
        <w:ind w:left="720"/>
      </w:pPr>
      <w:r w:rsidRPr="00B6463E">
        <w:t>Pořadí psů před dosledem se losuje</w:t>
      </w:r>
      <w:r w:rsidR="001A0022" w:rsidRPr="00B6463E">
        <w:t>:</w:t>
      </w:r>
    </w:p>
    <w:p w:rsidR="00CB5524" w:rsidRPr="00B6463E" w:rsidRDefault="00CB5524" w:rsidP="00AE3ECB">
      <w:pPr>
        <w:ind w:left="720"/>
      </w:pPr>
      <w:r w:rsidRPr="00B6463E">
        <w:t xml:space="preserve"> </w:t>
      </w:r>
    </w:p>
    <w:p w:rsidR="001A0022" w:rsidRPr="00B6463E" w:rsidRDefault="00CB5524" w:rsidP="00AE3ECB">
      <w:pPr>
        <w:ind w:left="720"/>
      </w:pPr>
      <w:r w:rsidRPr="00B6463E">
        <w:t xml:space="preserve">Vzdálenost stopních drah od sebe </w:t>
      </w:r>
      <w:r w:rsidR="00AF78A9" w:rsidRPr="00B6463E">
        <w:t>musí být nejméně</w:t>
      </w:r>
      <w:r w:rsidR="001A0022" w:rsidRPr="00B6463E">
        <w:t>:</w:t>
      </w:r>
    </w:p>
    <w:p w:rsidR="00CB5524" w:rsidRPr="00B6463E" w:rsidRDefault="00AF78A9" w:rsidP="00AE3ECB">
      <w:pPr>
        <w:ind w:left="720"/>
      </w:pPr>
      <w:r w:rsidRPr="00B6463E">
        <w:t xml:space="preserve"> </w:t>
      </w:r>
    </w:p>
    <w:p w:rsidR="001A0022" w:rsidRPr="00B6463E" w:rsidRDefault="00CB5524" w:rsidP="00AE3ECB">
      <w:pPr>
        <w:ind w:left="720"/>
      </w:pPr>
      <w:r w:rsidRPr="00B6463E">
        <w:t xml:space="preserve">Chování u střelené </w:t>
      </w:r>
      <w:r w:rsidR="009E603C" w:rsidRPr="00B6463E">
        <w:t>zvěře</w:t>
      </w:r>
      <w:r w:rsidRPr="00B6463E">
        <w:t xml:space="preserve"> se zkouší</w:t>
      </w:r>
      <w:r w:rsidR="001A0022" w:rsidRPr="00B6463E">
        <w:t>:</w:t>
      </w:r>
    </w:p>
    <w:p w:rsidR="00CB5524" w:rsidRPr="00B6463E" w:rsidRDefault="00CB5524" w:rsidP="00AE3ECB">
      <w:pPr>
        <w:ind w:left="720"/>
      </w:pPr>
      <w:r w:rsidRPr="00B6463E">
        <w:t xml:space="preserve"> </w:t>
      </w:r>
    </w:p>
    <w:p w:rsidR="001A0022" w:rsidRPr="00B6463E" w:rsidRDefault="00CB5524" w:rsidP="00AE3ECB">
      <w:pPr>
        <w:ind w:left="720"/>
      </w:pPr>
      <w:r w:rsidRPr="00B6463E">
        <w:t>Úspěšný dosled,</w:t>
      </w:r>
      <w:r w:rsidR="00EC0D29" w:rsidRPr="00B6463E">
        <w:t xml:space="preserve"> </w:t>
      </w:r>
      <w:r w:rsidRPr="00B6463E">
        <w:t xml:space="preserve">jako </w:t>
      </w:r>
      <w:proofErr w:type="spellStart"/>
      <w:r w:rsidRPr="00B6463E">
        <w:t>hlasič</w:t>
      </w:r>
      <w:proofErr w:type="spellEnd"/>
      <w:r w:rsidRPr="00B6463E">
        <w:t xml:space="preserve"> nebo oznamovač se zapisuje</w:t>
      </w:r>
      <w:r w:rsidR="001A0022" w:rsidRPr="00B6463E">
        <w:t>:</w:t>
      </w:r>
    </w:p>
    <w:p w:rsidR="00CB5524" w:rsidRPr="00B6463E" w:rsidRDefault="00CB5524" w:rsidP="00AE3ECB">
      <w:pPr>
        <w:ind w:left="720"/>
      </w:pPr>
      <w:r w:rsidRPr="00B6463E">
        <w:t xml:space="preserve"> </w:t>
      </w:r>
    </w:p>
    <w:p w:rsidR="001A0022" w:rsidRPr="00B6463E" w:rsidRDefault="006047D8" w:rsidP="00AE3ECB">
      <w:pPr>
        <w:ind w:left="720"/>
      </w:pPr>
      <w:r w:rsidRPr="00B6463E">
        <w:t>Pokud pes, který pracoval jako vodič, při disciplíně "</w:t>
      </w:r>
      <w:r w:rsidR="00CB5524" w:rsidRPr="00B6463E">
        <w:t>chování u střelené</w:t>
      </w:r>
      <w:r w:rsidR="00F45CA5" w:rsidRPr="00B6463E">
        <w:t xml:space="preserve"> zvěře</w:t>
      </w:r>
      <w:r w:rsidRPr="00B6463E">
        <w:t>" zvěř hlásí nebo oznamuje, může k hodnocení získat navíc až</w:t>
      </w:r>
      <w:r w:rsidR="001A0022" w:rsidRPr="00B6463E">
        <w:t>:</w:t>
      </w:r>
    </w:p>
    <w:p w:rsidR="00CB5524" w:rsidRPr="00B6463E" w:rsidRDefault="006047D8" w:rsidP="00AE3ECB">
      <w:pPr>
        <w:ind w:left="720"/>
      </w:pPr>
      <w:r w:rsidRPr="00B6463E">
        <w:t xml:space="preserve"> </w:t>
      </w:r>
    </w:p>
    <w:p w:rsidR="001A0022" w:rsidRPr="00B6463E" w:rsidRDefault="006047D8" w:rsidP="00AE3ECB">
      <w:pPr>
        <w:ind w:left="720"/>
      </w:pPr>
      <w:r w:rsidRPr="00B6463E">
        <w:t>Disciplína "p</w:t>
      </w:r>
      <w:r w:rsidR="00AF78A9" w:rsidRPr="00B6463E">
        <w:t>oslušnost</w:t>
      </w:r>
      <w:r w:rsidRPr="00B6463E">
        <w:t>" se hodnotí</w:t>
      </w:r>
      <w:r w:rsidR="001A0022" w:rsidRPr="00B6463E">
        <w:t>:</w:t>
      </w:r>
    </w:p>
    <w:p w:rsidR="006047D8" w:rsidRPr="00B6463E" w:rsidRDefault="006047D8" w:rsidP="00AE3ECB">
      <w:pPr>
        <w:ind w:left="720"/>
      </w:pPr>
      <w:r w:rsidRPr="00B6463E">
        <w:t xml:space="preserve"> </w:t>
      </w:r>
    </w:p>
    <w:p w:rsidR="001A0022" w:rsidRPr="00B6463E" w:rsidRDefault="00AF78A9" w:rsidP="00AE3ECB">
      <w:pPr>
        <w:ind w:left="720"/>
      </w:pPr>
      <w:r w:rsidRPr="00B6463E">
        <w:t xml:space="preserve">Pes odložený </w:t>
      </w:r>
      <w:r w:rsidR="00F90943" w:rsidRPr="00B6463E">
        <w:t>"</w:t>
      </w:r>
      <w:r w:rsidRPr="00B6463E">
        <w:t>na řemeni</w:t>
      </w:r>
      <w:r w:rsidR="00F90943" w:rsidRPr="00B6463E">
        <w:t>" je přivázán</w:t>
      </w:r>
      <w:r w:rsidR="001A0022" w:rsidRPr="00B6463E">
        <w:t>:</w:t>
      </w:r>
    </w:p>
    <w:p w:rsidR="00F90943" w:rsidRPr="00B6463E" w:rsidRDefault="00F90943" w:rsidP="00AE3ECB">
      <w:pPr>
        <w:ind w:left="720"/>
      </w:pPr>
      <w:r w:rsidRPr="00B6463E">
        <w:t xml:space="preserve"> </w:t>
      </w:r>
    </w:p>
    <w:p w:rsidR="001A0022" w:rsidRPr="00B6463E" w:rsidRDefault="00863E78" w:rsidP="00AE3ECB">
      <w:pPr>
        <w:ind w:left="720"/>
      </w:pPr>
      <w:r w:rsidRPr="00B6463E">
        <w:t>Časový limit disciplíny chování u střelené zvěře k jejímu nalezení je</w:t>
      </w:r>
      <w:r w:rsidR="001A0022" w:rsidRPr="00B6463E">
        <w:t>:</w:t>
      </w:r>
    </w:p>
    <w:p w:rsidR="00863E78" w:rsidRPr="00B6463E" w:rsidRDefault="00863E78" w:rsidP="00AE3ECB">
      <w:pPr>
        <w:ind w:left="720"/>
      </w:pPr>
      <w:r w:rsidRPr="00B6463E">
        <w:t xml:space="preserve"> </w:t>
      </w:r>
    </w:p>
    <w:p w:rsidR="001A0022" w:rsidRPr="00B6463E" w:rsidRDefault="00863E78" w:rsidP="00AE3ECB">
      <w:pPr>
        <w:ind w:left="720"/>
      </w:pPr>
      <w:r w:rsidRPr="00B6463E">
        <w:t>Když se při dosledu vůdce psa ohlíží, zda jde správným směrem</w:t>
      </w:r>
      <w:r w:rsidR="001A0022" w:rsidRPr="00B6463E">
        <w:t>:</w:t>
      </w:r>
    </w:p>
    <w:p w:rsidR="00863E78" w:rsidRPr="00B6463E" w:rsidRDefault="00863E78" w:rsidP="00AE3ECB">
      <w:pPr>
        <w:ind w:left="720"/>
      </w:pPr>
      <w:r w:rsidRPr="00B6463E">
        <w:t xml:space="preserve"> </w:t>
      </w:r>
    </w:p>
    <w:p w:rsidR="00863E78" w:rsidRPr="00B6463E" w:rsidRDefault="00863E78" w:rsidP="00AE3ECB">
      <w:pPr>
        <w:ind w:left="720"/>
      </w:pPr>
      <w:r w:rsidRPr="00B6463E">
        <w:t>Volně odložený pes může mít na sobě nebo vedle sebe</w:t>
      </w:r>
      <w:r w:rsidR="001A0022" w:rsidRPr="00B6463E">
        <w:t>:</w:t>
      </w:r>
      <w:r w:rsidRPr="00B6463E">
        <w:t xml:space="preserve"> </w:t>
      </w:r>
    </w:p>
    <w:p w:rsidR="00CB5524" w:rsidRPr="001A0022" w:rsidRDefault="00CB5524">
      <w:pPr>
        <w:rPr>
          <w:b/>
          <w:bCs/>
          <w:sz w:val="20"/>
          <w:szCs w:val="20"/>
        </w:rPr>
      </w:pPr>
    </w:p>
    <w:sectPr w:rsidR="00CB5524" w:rsidRPr="001A0022" w:rsidSect="00EE0099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35E23B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ED04AC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BB"/>
    <w:rsid w:val="000A7DBE"/>
    <w:rsid w:val="001A0022"/>
    <w:rsid w:val="001B3403"/>
    <w:rsid w:val="002921B7"/>
    <w:rsid w:val="00307F7D"/>
    <w:rsid w:val="00315AF3"/>
    <w:rsid w:val="00344049"/>
    <w:rsid w:val="004451B9"/>
    <w:rsid w:val="0047725D"/>
    <w:rsid w:val="00494014"/>
    <w:rsid w:val="0049750A"/>
    <w:rsid w:val="004F440F"/>
    <w:rsid w:val="0056050B"/>
    <w:rsid w:val="005A5587"/>
    <w:rsid w:val="005E38DA"/>
    <w:rsid w:val="006047D8"/>
    <w:rsid w:val="006D72FC"/>
    <w:rsid w:val="00863E78"/>
    <w:rsid w:val="008672BD"/>
    <w:rsid w:val="008836BC"/>
    <w:rsid w:val="00956C70"/>
    <w:rsid w:val="009B64FA"/>
    <w:rsid w:val="009E603C"/>
    <w:rsid w:val="00A42C13"/>
    <w:rsid w:val="00A801C8"/>
    <w:rsid w:val="00AB432C"/>
    <w:rsid w:val="00AE3ECB"/>
    <w:rsid w:val="00AF78A9"/>
    <w:rsid w:val="00B56523"/>
    <w:rsid w:val="00B6463E"/>
    <w:rsid w:val="00C208E0"/>
    <w:rsid w:val="00C767B1"/>
    <w:rsid w:val="00CB5524"/>
    <w:rsid w:val="00D8207D"/>
    <w:rsid w:val="00DA00BB"/>
    <w:rsid w:val="00DD1E7E"/>
    <w:rsid w:val="00E051BB"/>
    <w:rsid w:val="00EC0D29"/>
    <w:rsid w:val="00EE0099"/>
    <w:rsid w:val="00F11FAC"/>
    <w:rsid w:val="00F147BD"/>
    <w:rsid w:val="00F45CA5"/>
    <w:rsid w:val="00F86A1D"/>
    <w:rsid w:val="00F9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24580-A3C6-41AF-BDE4-9DAC0F50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0099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rsid w:val="00EE0099"/>
  </w:style>
  <w:style w:type="paragraph" w:customStyle="1" w:styleId="Nadpis">
    <w:name w:val="Nadpis"/>
    <w:basedOn w:val="Normln"/>
    <w:next w:val="Zkladntext"/>
    <w:rsid w:val="00EE00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EE0099"/>
    <w:pPr>
      <w:spacing w:after="120"/>
    </w:pPr>
  </w:style>
  <w:style w:type="paragraph" w:styleId="Seznam">
    <w:name w:val="List"/>
    <w:basedOn w:val="Zkladntext"/>
    <w:rsid w:val="00EE0099"/>
    <w:rPr>
      <w:rFonts w:cs="Tahoma"/>
    </w:rPr>
  </w:style>
  <w:style w:type="paragraph" w:customStyle="1" w:styleId="Popisek">
    <w:name w:val="Popisek"/>
    <w:basedOn w:val="Normln"/>
    <w:rsid w:val="00EE0099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EE0099"/>
    <w:pPr>
      <w:suppressLineNumbers/>
    </w:pPr>
    <w:rPr>
      <w:rFonts w:cs="Tahoma"/>
    </w:rPr>
  </w:style>
  <w:style w:type="table" w:styleId="Mkatabulky">
    <w:name w:val="Table Grid"/>
    <w:basedOn w:val="Normlntabulka"/>
    <w:rsid w:val="00494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Zkušební otázky pro zkoušky na funkci rozhodčího z výkonu                                pro zkoušky ( BZH )</vt:lpstr>
    </vt:vector>
  </TitlesOfParts>
  <Company>*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Zkušební otázky pro zkoušky na funkci rozhodčího z výkonu                                pro zkoušky ( BZH )</dc:title>
  <dc:creator>*</dc:creator>
  <cp:lastModifiedBy>Marek Kraus</cp:lastModifiedBy>
  <cp:revision>8</cp:revision>
  <cp:lastPrinted>1899-12-31T23:00:00Z</cp:lastPrinted>
  <dcterms:created xsi:type="dcterms:W3CDTF">2016-01-27T08:16:00Z</dcterms:created>
  <dcterms:modified xsi:type="dcterms:W3CDTF">2016-01-28T11:48:00Z</dcterms:modified>
</cp:coreProperties>
</file>